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857A5" w14:textId="77777777" w:rsidR="00F11ABF" w:rsidRDefault="00F11ABF" w:rsidP="00F11ABF">
      <w:pPr>
        <w:rPr>
          <w:rFonts w:ascii="Corbel" w:hAnsi="Corbel" w:cs="Times New Roman"/>
          <w:b/>
          <w:bCs/>
          <w:lang w:val="en-GB"/>
        </w:rPr>
      </w:pPr>
      <w:bookmarkStart w:id="0" w:name="result_box"/>
      <w:bookmarkEnd w:id="0"/>
    </w:p>
    <w:p w14:paraId="0FC10D61" w14:textId="2BE4C50D" w:rsidR="00F11ABF" w:rsidRPr="00F11ABF" w:rsidRDefault="00F11ABF" w:rsidP="00F11ABF">
      <w:pPr>
        <w:rPr>
          <w:rFonts w:ascii="Corbel" w:hAnsi="Corbel" w:cs="Times New Roman"/>
          <w:b/>
          <w:bCs/>
          <w:lang w:val="en-GB"/>
        </w:rPr>
      </w:pPr>
      <w:r w:rsidRPr="00F11ABF">
        <w:rPr>
          <w:rFonts w:ascii="Corbel" w:hAnsi="Corbel" w:cs="Times New Roman"/>
          <w:b/>
          <w:bCs/>
          <w:lang w:val="en-GB"/>
        </w:rPr>
        <w:t>STUDENT MOBILITY REPORT FORM</w:t>
      </w:r>
      <w:bookmarkStart w:id="1" w:name="_GoBack"/>
      <w:bookmarkEnd w:id="1"/>
    </w:p>
    <w:p w14:paraId="5F385927" w14:textId="7C2AFE67" w:rsidR="00F11ABF" w:rsidRPr="00F11ABF" w:rsidRDefault="00F11ABF">
      <w:pPr>
        <w:rPr>
          <w:rFonts w:ascii="Corbel" w:hAnsi="Corbel" w:cs="Times New Roman"/>
          <w:lang w:val="en-GB"/>
        </w:rPr>
      </w:pPr>
    </w:p>
    <w:p w14:paraId="02790842" w14:textId="45A17CAA" w:rsidR="004D15B7" w:rsidRPr="00F11ABF" w:rsidRDefault="004F55F2">
      <w:pPr>
        <w:rPr>
          <w:rFonts w:ascii="Corbel" w:hAnsi="Corbel" w:cs="Times New Roman"/>
          <w:lang w:val="en-GB"/>
        </w:rPr>
      </w:pPr>
      <w:r w:rsidRPr="00F11ABF">
        <w:rPr>
          <w:rFonts w:ascii="Corbel" w:hAnsi="Corbel" w:cs="Times New Roman"/>
          <w:lang w:val="en-GB"/>
        </w:rPr>
        <w:t>Student</w:t>
      </w:r>
      <w:r w:rsidR="00315249" w:rsidRPr="00F11ABF">
        <w:rPr>
          <w:rFonts w:ascii="Corbel" w:hAnsi="Corbel" w:cs="Times New Roman"/>
          <w:lang w:val="en-GB"/>
        </w:rPr>
        <w:t>’s</w:t>
      </w:r>
      <w:r w:rsidRPr="00F11ABF">
        <w:rPr>
          <w:rFonts w:ascii="Corbel" w:hAnsi="Corbel" w:cs="Times New Roman"/>
          <w:lang w:val="en-GB"/>
        </w:rPr>
        <w:t xml:space="preserve"> </w:t>
      </w:r>
      <w:r w:rsidR="00CE4700" w:rsidRPr="00F11ABF">
        <w:rPr>
          <w:rFonts w:ascii="Corbel" w:hAnsi="Corbel" w:cs="Times New Roman"/>
          <w:lang w:val="en-GB"/>
        </w:rPr>
        <w:t>n</w:t>
      </w:r>
      <w:r w:rsidR="004D15B7" w:rsidRPr="00F11ABF">
        <w:rPr>
          <w:rFonts w:ascii="Corbel" w:hAnsi="Corbel" w:cs="Times New Roman"/>
          <w:lang w:val="en-GB"/>
        </w:rPr>
        <w:t>ame</w:t>
      </w:r>
      <w:r w:rsidR="00AC2C24" w:rsidRPr="00F11ABF">
        <w:rPr>
          <w:rFonts w:ascii="Corbel" w:hAnsi="Corbel" w:cs="Times New Roman"/>
          <w:lang w:val="en-GB"/>
        </w:rPr>
        <w:t>, surname</w:t>
      </w:r>
      <w:r w:rsidR="004D15B7" w:rsidRPr="00F11ABF">
        <w:rPr>
          <w:rFonts w:ascii="Corbel" w:hAnsi="Corbel" w:cs="Times New Roman"/>
          <w:lang w:val="en-GB"/>
        </w:rPr>
        <w:t>:</w:t>
      </w:r>
    </w:p>
    <w:p w14:paraId="783E7316" w14:textId="77777777" w:rsidR="004D15B7" w:rsidRPr="00F11ABF" w:rsidRDefault="004D15B7">
      <w:pPr>
        <w:rPr>
          <w:rFonts w:ascii="Corbel" w:hAnsi="Corbel" w:cs="Times New Roman"/>
          <w:lang w:val="en-GB"/>
        </w:rPr>
      </w:pPr>
      <w:r w:rsidRPr="00F11ABF">
        <w:rPr>
          <w:rFonts w:ascii="Corbel" w:hAnsi="Corbel" w:cs="Times New Roman"/>
          <w:lang w:val="en-GB"/>
        </w:rPr>
        <w:t>Home institution:</w:t>
      </w:r>
    </w:p>
    <w:p w14:paraId="0ED20C28" w14:textId="77777777" w:rsidR="004D15B7" w:rsidRPr="00F11ABF" w:rsidRDefault="004D15B7">
      <w:pPr>
        <w:rPr>
          <w:rFonts w:ascii="Corbel" w:hAnsi="Corbel" w:cs="Times New Roman"/>
          <w:lang w:val="en-GB"/>
        </w:rPr>
      </w:pPr>
      <w:r w:rsidRPr="00F11ABF">
        <w:rPr>
          <w:rFonts w:ascii="Corbel" w:hAnsi="Corbel" w:cs="Times New Roman"/>
          <w:lang w:val="en-GB"/>
        </w:rPr>
        <w:t>Host institution:</w:t>
      </w:r>
    </w:p>
    <w:p w14:paraId="2B2919FF" w14:textId="77777777" w:rsidR="00A4670F" w:rsidRPr="00F11ABF" w:rsidRDefault="00A4670F">
      <w:pPr>
        <w:rPr>
          <w:rFonts w:ascii="Corbel" w:hAnsi="Corbel" w:cs="Times New Roman"/>
          <w:lang w:val="en-GB"/>
        </w:rPr>
      </w:pPr>
      <w:r w:rsidRPr="00F11ABF">
        <w:rPr>
          <w:rFonts w:ascii="Corbel" w:hAnsi="Corbel" w:cs="Times New Roman"/>
          <w:lang w:val="en-GB"/>
        </w:rPr>
        <w:t>Academic year:</w:t>
      </w:r>
    </w:p>
    <w:p w14:paraId="62D71FB4" w14:textId="77777777" w:rsidR="004D15B7" w:rsidRPr="00F11ABF" w:rsidRDefault="004D15B7">
      <w:pPr>
        <w:rPr>
          <w:rFonts w:ascii="Corbel" w:hAnsi="Corbel" w:cs="Times New Roman"/>
          <w:lang w:val="en-GB"/>
        </w:rPr>
      </w:pPr>
      <w:r w:rsidRPr="00F11ABF">
        <w:rPr>
          <w:rFonts w:ascii="Corbel" w:hAnsi="Corbel" w:cs="Times New Roman"/>
          <w:lang w:val="en-GB"/>
        </w:rPr>
        <w:t xml:space="preserve">Exchange period: </w:t>
      </w:r>
    </w:p>
    <w:p w14:paraId="71E834F3" w14:textId="77777777" w:rsidR="004D15B7" w:rsidRPr="00F11ABF" w:rsidRDefault="004D15B7">
      <w:pPr>
        <w:rPr>
          <w:rFonts w:ascii="Corbel" w:hAnsi="Corbel" w:cs="Times New Roman"/>
          <w:lang w:val="en-GB"/>
        </w:rPr>
      </w:pPr>
      <w:r w:rsidRPr="00F11ABF">
        <w:rPr>
          <w:rFonts w:ascii="Corbel" w:hAnsi="Corbel" w:cs="Times New Roman"/>
          <w:lang w:val="en-GB"/>
        </w:rPr>
        <w:t>Speciality:</w:t>
      </w:r>
    </w:p>
    <w:p w14:paraId="74443214" w14:textId="77777777" w:rsidR="004D15B7" w:rsidRPr="00F11ABF" w:rsidRDefault="004D15B7">
      <w:pPr>
        <w:rPr>
          <w:rFonts w:ascii="Corbel" w:hAnsi="Corbel" w:cs="Times New Roman"/>
          <w:lang w:val="en-GB"/>
        </w:rPr>
      </w:pPr>
      <w:r w:rsidRPr="00F11ABF">
        <w:rPr>
          <w:rFonts w:ascii="Corbel" w:hAnsi="Corbel" w:cs="Times New Roman"/>
          <w:lang w:val="en-GB"/>
        </w:rPr>
        <w:t>Study year:</w:t>
      </w:r>
    </w:p>
    <w:p w14:paraId="7742275E" w14:textId="77777777" w:rsidR="004D15B7" w:rsidRPr="00F11ABF" w:rsidRDefault="004D15B7">
      <w:pPr>
        <w:rPr>
          <w:rFonts w:ascii="Corbel" w:hAnsi="Corbel" w:cs="Times New Roman"/>
          <w:lang w:val="en-GB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4965"/>
        <w:gridCol w:w="12"/>
        <w:gridCol w:w="23"/>
        <w:gridCol w:w="11"/>
        <w:gridCol w:w="638"/>
        <w:gridCol w:w="21"/>
        <w:gridCol w:w="13"/>
        <w:gridCol w:w="8"/>
        <w:gridCol w:w="661"/>
        <w:gridCol w:w="19"/>
        <w:gridCol w:w="663"/>
        <w:gridCol w:w="17"/>
        <w:gridCol w:w="7"/>
        <w:gridCol w:w="673"/>
        <w:gridCol w:w="10"/>
        <w:gridCol w:w="635"/>
        <w:gridCol w:w="209"/>
      </w:tblGrid>
      <w:tr w:rsidR="00C2039C" w:rsidRPr="00F11ABF" w14:paraId="225E4F4B" w14:textId="77777777" w:rsidTr="00617DC8">
        <w:trPr>
          <w:trHeight w:val="615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ED35F6" w14:textId="77777777" w:rsidR="00C2039C" w:rsidRPr="00F11ABF" w:rsidRDefault="00C2039C">
            <w:pPr>
              <w:snapToGrid w:val="0"/>
              <w:ind w:left="125" w:right="5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1</w:t>
            </w:r>
          </w:p>
        </w:tc>
        <w:tc>
          <w:tcPr>
            <w:tcW w:w="83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3BFF1A" w14:textId="77777777" w:rsidR="00C2039C" w:rsidRPr="00F11ABF" w:rsidRDefault="00C2039C">
            <w:pPr>
              <w:snapToGrid w:val="0"/>
              <w:rPr>
                <w:rFonts w:ascii="Corbel" w:hAnsi="Corbel" w:cs="Times New Roman"/>
                <w:lang w:val="en-GB"/>
              </w:rPr>
            </w:pPr>
            <w:bookmarkStart w:id="2" w:name="result_box2"/>
            <w:bookmarkEnd w:id="2"/>
            <w:r w:rsidRPr="00F11ABF">
              <w:rPr>
                <w:rFonts w:ascii="Corbel" w:hAnsi="Corbel" w:cs="Times New Roman"/>
                <w:lang w:val="en-GB"/>
              </w:rPr>
              <w:t>What factors were important to you in your</w:t>
            </w:r>
            <w:r w:rsidR="00A43F52" w:rsidRPr="00F11ABF">
              <w:rPr>
                <w:rFonts w:ascii="Corbel" w:hAnsi="Corbel" w:cs="Times New Roman"/>
                <w:lang w:val="en-GB"/>
              </w:rPr>
              <w:t xml:space="preserve"> choice of the host institution</w:t>
            </w:r>
          </w:p>
          <w:p w14:paraId="3AB64F07" w14:textId="0487F1F3" w:rsidR="00C2039C" w:rsidRPr="00F11ABF" w:rsidRDefault="00C2039C" w:rsidP="00F11ABF">
            <w:pPr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sz w:val="20"/>
                <w:szCs w:val="20"/>
                <w:lang w:val="en-GB"/>
              </w:rPr>
              <w:t>Use scale 1-5, 1 (not important), 5 (very important)</w:t>
            </w:r>
            <w:r w:rsidR="00A43F52" w:rsidRPr="00F11ABF">
              <w:rPr>
                <w:rFonts w:ascii="Corbel" w:hAnsi="Corbel" w:cs="Times New Roman"/>
                <w:sz w:val="20"/>
                <w:szCs w:val="20"/>
                <w:lang w:val="en-GB"/>
              </w:rPr>
              <w:t xml:space="preserve">; select your answer and check </w:t>
            </w:r>
            <w:r w:rsidR="00A43F52"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"/>
            <w:r w:rsidR="00A43F52"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="00A43F52" w:rsidRPr="00F11ABF">
              <w:rPr>
                <w:rFonts w:ascii="Corbel" w:hAnsi="Corbel"/>
                <w:lang w:val="fi-FI"/>
              </w:rPr>
              <w:fldChar w:fldCharType="end"/>
            </w:r>
            <w:bookmarkEnd w:id="3"/>
          </w:p>
        </w:tc>
        <w:tc>
          <w:tcPr>
            <w:tcW w:w="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29D6D" w14:textId="77777777" w:rsidR="00C2039C" w:rsidRPr="00F11ABF" w:rsidRDefault="00C2039C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9D71DF" w:rsidRPr="00F11ABF" w14:paraId="2DDDD425" w14:textId="77777777" w:rsidTr="00617DC8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14AAEB" w14:textId="77777777" w:rsidR="009D71DF" w:rsidRPr="00F11ABF" w:rsidRDefault="009D71DF">
            <w:pPr>
              <w:snapToGrid w:val="0"/>
              <w:ind w:left="125" w:right="5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B578" w14:textId="77777777" w:rsidR="009D71DF" w:rsidRPr="00F11ABF" w:rsidRDefault="009D71DF" w:rsidP="009D68F8">
            <w:pPr>
              <w:ind w:left="720"/>
              <w:rPr>
                <w:rFonts w:ascii="Corbel" w:hAnsi="Corbel"/>
                <w:lang w:val="fi-FI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763A1" w14:textId="77777777" w:rsidR="009D71DF" w:rsidRPr="00F11ABF" w:rsidRDefault="009D71DF" w:rsidP="009D71DF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1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9609AE" w14:textId="77777777" w:rsidR="009D71DF" w:rsidRPr="00F11ABF" w:rsidRDefault="009D71DF" w:rsidP="009D71DF">
            <w:pPr>
              <w:ind w:left="105"/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E2B27" w14:textId="77777777" w:rsidR="009D71DF" w:rsidRPr="00F11ABF" w:rsidRDefault="009D71DF" w:rsidP="009D71DF">
            <w:pPr>
              <w:ind w:left="135"/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3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CA7A4B" w14:textId="77777777" w:rsidR="009D71DF" w:rsidRPr="00F11ABF" w:rsidRDefault="009D71DF" w:rsidP="009D71DF">
            <w:pPr>
              <w:ind w:left="135"/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2644A" w14:textId="77777777" w:rsidR="009D71DF" w:rsidRPr="00F11ABF" w:rsidRDefault="009D71DF" w:rsidP="009D71DF">
            <w:pPr>
              <w:ind w:left="135"/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5</w:t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E4AF1" w14:textId="77777777" w:rsidR="009D71DF" w:rsidRPr="00F11ABF" w:rsidRDefault="009D71DF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9D71DF" w:rsidRPr="00F11ABF" w14:paraId="24B6F13A" w14:textId="77777777" w:rsidTr="00617DC8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206C0E" w14:textId="77777777" w:rsidR="009D71DF" w:rsidRPr="00F11ABF" w:rsidRDefault="009D71DF">
            <w:pPr>
              <w:snapToGrid w:val="0"/>
              <w:ind w:left="125" w:right="5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1C0C" w14:textId="383FD981" w:rsidR="009D71DF" w:rsidRPr="00F11ABF" w:rsidRDefault="00F11ABF" w:rsidP="009D68F8">
            <w:pPr>
              <w:ind w:left="720"/>
              <w:rPr>
                <w:rFonts w:ascii="Corbel" w:hAnsi="Corbel"/>
                <w:lang w:val="fi-FI"/>
              </w:rPr>
            </w:pPr>
            <w:r>
              <w:rPr>
                <w:rFonts w:ascii="Corbel" w:hAnsi="Corbel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  <w:lang w:val="fi-FI"/>
              </w:rPr>
              <w:instrText xml:space="preserve"> FORMCHECKBOX </w:instrText>
            </w:r>
            <w:r>
              <w:rPr>
                <w:rFonts w:ascii="Corbel" w:hAnsi="Corbel"/>
                <w:lang w:val="fi-FI"/>
              </w:rPr>
            </w:r>
            <w:r>
              <w:rPr>
                <w:rFonts w:ascii="Corbel" w:hAnsi="Corbel"/>
                <w:lang w:val="fi-FI"/>
              </w:rPr>
              <w:fldChar w:fldCharType="end"/>
            </w:r>
            <w:r w:rsidR="009D71DF" w:rsidRPr="00F11ABF">
              <w:rPr>
                <w:rFonts w:ascii="Corbel" w:hAnsi="Corbel"/>
                <w:lang w:val="fi-FI"/>
              </w:rPr>
              <w:t xml:space="preserve"> </w:t>
            </w:r>
            <w:r w:rsidR="009D71DF" w:rsidRPr="00F11ABF">
              <w:rPr>
                <w:rFonts w:ascii="Corbel" w:hAnsi="Corbel" w:cs="Times New Roman"/>
                <w:lang w:val="en-GB"/>
              </w:rPr>
              <w:t>Academic quality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6AC5D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6F2182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55B22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65F833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EF95FE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5A0677" w14:textId="77777777" w:rsidR="009D71DF" w:rsidRPr="00F11ABF" w:rsidRDefault="009D71DF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9D71DF" w:rsidRPr="00F11ABF" w14:paraId="2F33228E" w14:textId="77777777" w:rsidTr="00617DC8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510A6D" w14:textId="77777777" w:rsidR="009D71DF" w:rsidRPr="00F11ABF" w:rsidRDefault="009D71DF">
            <w:pPr>
              <w:snapToGrid w:val="0"/>
              <w:ind w:left="125" w:right="5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AE98" w14:textId="77777777" w:rsidR="009D71DF" w:rsidRPr="00F11ABF" w:rsidRDefault="009D71DF" w:rsidP="0057242A">
            <w:pPr>
              <w:ind w:left="720"/>
              <w:rPr>
                <w:rFonts w:ascii="Corbel" w:hAnsi="Corbel"/>
                <w:lang w:val="fi-FI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  <w:r w:rsidRPr="00F11ABF">
              <w:rPr>
                <w:rFonts w:ascii="Corbel" w:hAnsi="Corbel"/>
                <w:lang w:val="fi-FI"/>
              </w:rPr>
              <w:t xml:space="preserve"> </w:t>
            </w:r>
            <w:r w:rsidRPr="00F11ABF">
              <w:rPr>
                <w:rFonts w:ascii="Corbel" w:hAnsi="Corbel" w:cs="Times New Roman"/>
                <w:lang w:val="en-GB"/>
              </w:rPr>
              <w:t>Subjects not offered a home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BE37E" w14:textId="690C0AF1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D356A6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B02481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528A0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47212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8DE40" w14:textId="77777777" w:rsidR="009D71DF" w:rsidRPr="00F11ABF" w:rsidRDefault="009D71DF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9D71DF" w:rsidRPr="00F11ABF" w14:paraId="6C6077A4" w14:textId="77777777" w:rsidTr="00617DC8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C16B3D" w14:textId="77777777" w:rsidR="009D71DF" w:rsidRPr="00F11ABF" w:rsidRDefault="009D71DF">
            <w:pPr>
              <w:snapToGrid w:val="0"/>
              <w:ind w:left="125" w:right="5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F234" w14:textId="39B91409" w:rsidR="009D71DF" w:rsidRPr="00F11ABF" w:rsidRDefault="009D71DF" w:rsidP="0057242A">
            <w:pPr>
              <w:ind w:left="360"/>
              <w:rPr>
                <w:rFonts w:ascii="Corbel" w:hAnsi="Corbel"/>
                <w:lang w:val="fi-FI"/>
              </w:rPr>
            </w:pPr>
            <w:r w:rsidRPr="00F11ABF">
              <w:rPr>
                <w:rFonts w:ascii="Corbel" w:hAnsi="Corbel" w:cs="Times New Roman"/>
                <w:lang w:val="fi-FI"/>
              </w:rPr>
              <w:t xml:space="preserve">    </w:t>
            </w:r>
            <w:r w:rsidR="00F11ABF">
              <w:rPr>
                <w:rFonts w:ascii="Corbel" w:hAnsi="Corbel" w:cs="Times New Roman"/>
                <w:lang w:val="fi-FI"/>
              </w:rPr>
              <w:t xml:space="preserve">  </w:t>
            </w:r>
            <w:r w:rsidRPr="00F11ABF">
              <w:rPr>
                <w:rFonts w:ascii="Corbel" w:hAnsi="Corbel" w:cs="Times New Roman"/>
                <w:lang w:val="fi-FI"/>
              </w:rPr>
              <w:t xml:space="preserve">  </w:t>
            </w: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  <w:r w:rsidRPr="00F11ABF">
              <w:rPr>
                <w:rFonts w:ascii="Corbel" w:hAnsi="Corbel"/>
                <w:lang w:val="fi-FI"/>
              </w:rPr>
              <w:t xml:space="preserve"> </w:t>
            </w:r>
            <w:r w:rsidRPr="00F11ABF">
              <w:rPr>
                <w:rFonts w:ascii="Corbel" w:hAnsi="Corbel" w:cs="Times New Roman"/>
                <w:lang w:val="en-GB"/>
              </w:rPr>
              <w:t>Knowledge of language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C79613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D520EE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5D35FB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CD120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1F8488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C08F6" w14:textId="77777777" w:rsidR="009D71DF" w:rsidRPr="00F11ABF" w:rsidRDefault="009D71DF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9D71DF" w:rsidRPr="00F11ABF" w14:paraId="24A42863" w14:textId="77777777" w:rsidTr="00617DC8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DACA36" w14:textId="77777777" w:rsidR="009D71DF" w:rsidRPr="00F11ABF" w:rsidRDefault="009D71DF">
            <w:pPr>
              <w:snapToGrid w:val="0"/>
              <w:ind w:left="125" w:right="5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485E" w14:textId="4472E679" w:rsidR="009D71DF" w:rsidRPr="00F11ABF" w:rsidRDefault="009D71DF" w:rsidP="0057242A">
            <w:pPr>
              <w:rPr>
                <w:rFonts w:ascii="Corbel" w:hAnsi="Corbel" w:cs="Times New Roman"/>
                <w:lang w:val="fi-FI"/>
              </w:rPr>
            </w:pPr>
            <w:r w:rsidRPr="00F11ABF">
              <w:rPr>
                <w:rFonts w:ascii="Corbel" w:hAnsi="Corbel" w:cs="Times New Roman"/>
                <w:lang w:val="en-GB"/>
              </w:rPr>
              <w:t xml:space="preserve">          </w:t>
            </w:r>
            <w:r w:rsidR="00F11ABF">
              <w:rPr>
                <w:rFonts w:ascii="Corbel" w:hAnsi="Corbel" w:cs="Times New Roman"/>
                <w:lang w:val="en-GB"/>
              </w:rPr>
              <w:t xml:space="preserve">   </w:t>
            </w:r>
            <w:r w:rsidRPr="00F11ABF">
              <w:rPr>
                <w:rFonts w:ascii="Corbel" w:hAnsi="Corbel" w:cs="Times New Roman"/>
                <w:lang w:val="en-GB"/>
              </w:rPr>
              <w:t xml:space="preserve">  </w:t>
            </w: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  <w:r w:rsidRPr="00F11ABF">
              <w:rPr>
                <w:rFonts w:ascii="Corbel" w:hAnsi="Corbel"/>
                <w:lang w:val="fi-FI"/>
              </w:rPr>
              <w:t xml:space="preserve"> </w:t>
            </w:r>
            <w:r w:rsidRPr="00F11ABF">
              <w:rPr>
                <w:rFonts w:ascii="Corbel" w:hAnsi="Corbel" w:cs="Times New Roman"/>
                <w:lang w:val="en-GB"/>
              </w:rPr>
              <w:t>New cultural experiences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C11451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353CEC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EE6E1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C019B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6762A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027D0" w14:textId="77777777" w:rsidR="009D71DF" w:rsidRPr="00F11ABF" w:rsidRDefault="009D71DF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9D71DF" w:rsidRPr="00F11ABF" w14:paraId="62D887F8" w14:textId="77777777" w:rsidTr="00617DC8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AE1EED" w14:textId="77777777" w:rsidR="009D71DF" w:rsidRPr="00F11ABF" w:rsidRDefault="009D71DF">
            <w:pPr>
              <w:snapToGrid w:val="0"/>
              <w:ind w:left="125" w:right="5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5671" w14:textId="77777777" w:rsidR="009D71DF" w:rsidRPr="00F11ABF" w:rsidRDefault="009D71DF" w:rsidP="0057242A">
            <w:pPr>
              <w:ind w:left="72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  <w:r w:rsidRPr="00F11ABF">
              <w:rPr>
                <w:rFonts w:ascii="Corbel" w:hAnsi="Corbel"/>
                <w:lang w:val="fi-FI"/>
              </w:rPr>
              <w:t xml:space="preserve"> </w:t>
            </w:r>
            <w:r w:rsidRPr="00F11ABF">
              <w:rPr>
                <w:rFonts w:ascii="Corbel" w:hAnsi="Corbel" w:cs="Times New Roman"/>
                <w:lang w:val="en-GB"/>
              </w:rPr>
              <w:t>Friends / partner living abroad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321FEB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F3F4E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2C715F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0621C6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AA815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F10E9" w14:textId="77777777" w:rsidR="009D71DF" w:rsidRPr="00F11ABF" w:rsidRDefault="009D71DF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9D71DF" w:rsidRPr="00F11ABF" w14:paraId="7FFCF1C5" w14:textId="77777777" w:rsidTr="00617DC8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E52051" w14:textId="77777777" w:rsidR="009D71DF" w:rsidRPr="00F11ABF" w:rsidRDefault="009D71DF">
            <w:pPr>
              <w:snapToGrid w:val="0"/>
              <w:ind w:left="125" w:right="5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9A7F" w14:textId="77777777" w:rsidR="009D71DF" w:rsidRPr="00F11ABF" w:rsidRDefault="009D71DF" w:rsidP="0057242A">
            <w:pPr>
              <w:ind w:left="720"/>
              <w:rPr>
                <w:rFonts w:ascii="Corbel" w:hAnsi="Corbel"/>
                <w:lang w:val="fi-FI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  <w:r w:rsidRPr="00F11ABF">
              <w:rPr>
                <w:rFonts w:ascii="Corbel" w:hAnsi="Corbel"/>
                <w:lang w:val="fi-FI"/>
              </w:rPr>
              <w:t xml:space="preserve"> </w:t>
            </w:r>
            <w:r w:rsidRPr="00F11ABF">
              <w:rPr>
                <w:rFonts w:ascii="Corbel" w:hAnsi="Corbel" w:cs="Times New Roman"/>
                <w:lang w:val="en-GB"/>
              </w:rPr>
              <w:t>Changing the learning environment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D4B02A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76ED50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AD66E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80EE8F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4CD16B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0ADE40" w14:textId="77777777" w:rsidR="009D71DF" w:rsidRPr="00F11ABF" w:rsidRDefault="009D71DF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9D71DF" w:rsidRPr="00F11ABF" w14:paraId="1F117E27" w14:textId="77777777" w:rsidTr="00617DC8">
        <w:trPr>
          <w:trHeight w:val="34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D41F6F" w14:textId="77777777" w:rsidR="009D71DF" w:rsidRPr="00F11ABF" w:rsidRDefault="009D71DF">
            <w:pPr>
              <w:snapToGrid w:val="0"/>
              <w:ind w:left="125" w:right="5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AB62" w14:textId="77777777" w:rsidR="009D71DF" w:rsidRPr="00F11ABF" w:rsidRDefault="009D71DF" w:rsidP="0057242A">
            <w:pPr>
              <w:ind w:left="720"/>
              <w:rPr>
                <w:rFonts w:ascii="Corbel" w:hAnsi="Corbel"/>
                <w:lang w:val="fi-FI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  <w:r w:rsidRPr="00F11ABF">
              <w:rPr>
                <w:rFonts w:ascii="Corbel" w:hAnsi="Corbel"/>
                <w:lang w:val="fi-FI"/>
              </w:rPr>
              <w:t xml:space="preserve"> </w:t>
            </w:r>
            <w:r w:rsidRPr="00F11ABF">
              <w:rPr>
                <w:rFonts w:ascii="Corbel" w:hAnsi="Corbel" w:cs="Times New Roman"/>
                <w:lang w:val="en-GB"/>
              </w:rPr>
              <w:t>Contacts through the internet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9A212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BB73B8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5311E3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E22C93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D4C797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9AA92" w14:textId="77777777" w:rsidR="009D71DF" w:rsidRPr="00F11ABF" w:rsidRDefault="009D71DF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9D71DF" w:rsidRPr="00F11ABF" w14:paraId="32FAFAEE" w14:textId="77777777" w:rsidTr="00617DC8">
        <w:trPr>
          <w:trHeight w:val="443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217335" w14:textId="77777777" w:rsidR="009D71DF" w:rsidRPr="00F11ABF" w:rsidRDefault="009D71DF">
            <w:pPr>
              <w:snapToGrid w:val="0"/>
              <w:ind w:left="125" w:right="5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BEAE" w14:textId="77777777" w:rsidR="009D71DF" w:rsidRPr="00F11ABF" w:rsidRDefault="009D71DF" w:rsidP="00EE4DEC">
            <w:pPr>
              <w:ind w:left="72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  <w:r w:rsidRPr="00F11ABF">
              <w:rPr>
                <w:rFonts w:ascii="Corbel" w:hAnsi="Corbel"/>
                <w:lang w:val="fi-FI"/>
              </w:rPr>
              <w:t xml:space="preserve"> </w:t>
            </w:r>
            <w:r w:rsidR="00EE4DEC" w:rsidRPr="00F11ABF">
              <w:rPr>
                <w:rFonts w:ascii="Corbel" w:hAnsi="Corbel" w:cs="Times New Roman"/>
                <w:lang w:val="en-GB"/>
              </w:rPr>
              <w:t>Other factors (specify)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98C797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DD668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71280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DD6D40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B5054B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8EE4F" w14:textId="77777777" w:rsidR="009D71DF" w:rsidRPr="00F11ABF" w:rsidRDefault="009D71DF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9D71DF" w:rsidRPr="00F11ABF" w14:paraId="1D9A1417" w14:textId="77777777" w:rsidTr="00617DC8">
        <w:trPr>
          <w:trHeight w:val="635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5D395E" w14:textId="0A860648" w:rsidR="009D71DF" w:rsidRPr="00F11ABF" w:rsidRDefault="008D6F3A">
            <w:pPr>
              <w:snapToGrid w:val="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2</w:t>
            </w:r>
          </w:p>
        </w:tc>
        <w:tc>
          <w:tcPr>
            <w:tcW w:w="83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6EBDDE" w14:textId="77777777" w:rsidR="009D71DF" w:rsidRPr="00F11ABF" w:rsidRDefault="009D71DF" w:rsidP="00A43F52">
            <w:pPr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Please rate how useful was the information from the followi</w:t>
            </w:r>
            <w:r w:rsidR="000F2E26" w:rsidRPr="00F11ABF">
              <w:rPr>
                <w:rFonts w:ascii="Corbel" w:hAnsi="Corbel" w:cs="Times New Roman"/>
                <w:lang w:val="en-GB"/>
              </w:rPr>
              <w:t xml:space="preserve">ng channels before the exchange                                                                   </w:t>
            </w:r>
            <w:r w:rsidRPr="00F11ABF">
              <w:rPr>
                <w:rFonts w:ascii="Corbel" w:hAnsi="Corbel" w:cs="Times New Roman"/>
                <w:sz w:val="20"/>
                <w:szCs w:val="20"/>
                <w:lang w:val="en-GB"/>
              </w:rPr>
              <w:t>Use scale 1-5, 1 (useless), 5 (very useful)</w:t>
            </w:r>
          </w:p>
        </w:tc>
        <w:tc>
          <w:tcPr>
            <w:tcW w:w="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6A4B8" w14:textId="77777777" w:rsidR="009D71DF" w:rsidRPr="00F11ABF" w:rsidRDefault="009D71DF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9D71DF" w:rsidRPr="00F11ABF" w14:paraId="0C973CDB" w14:textId="77777777" w:rsidTr="00617DC8">
        <w:trPr>
          <w:trHeight w:val="25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0189E7" w14:textId="77777777" w:rsidR="009D71DF" w:rsidRPr="00F11ABF" w:rsidRDefault="009D71DF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142AB3" w14:textId="77777777" w:rsidR="009D71DF" w:rsidRPr="00F11ABF" w:rsidRDefault="009D71DF" w:rsidP="000029F4">
            <w:pPr>
              <w:ind w:left="72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B6EF51" w14:textId="77777777" w:rsidR="009D71DF" w:rsidRPr="00F11ABF" w:rsidRDefault="009D71DF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1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07CB8B" w14:textId="77777777" w:rsidR="009D71DF" w:rsidRPr="00F11ABF" w:rsidRDefault="009D71DF" w:rsidP="0057242A">
            <w:pPr>
              <w:ind w:left="105"/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187A87" w14:textId="77777777" w:rsidR="009D71DF" w:rsidRPr="00F11ABF" w:rsidRDefault="009D71DF" w:rsidP="0057242A">
            <w:pPr>
              <w:ind w:left="135"/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3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213728" w14:textId="77777777" w:rsidR="009D71DF" w:rsidRPr="00F11ABF" w:rsidRDefault="009D71DF" w:rsidP="0057242A">
            <w:pPr>
              <w:ind w:left="135"/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4DB028" w14:textId="77777777" w:rsidR="009D71DF" w:rsidRPr="00F11ABF" w:rsidRDefault="009D71DF" w:rsidP="0057242A">
            <w:pPr>
              <w:ind w:left="135"/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5</w:t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BB1F8" w14:textId="77777777" w:rsidR="009D71DF" w:rsidRPr="00F11ABF" w:rsidRDefault="009D71DF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A43F52" w:rsidRPr="00F11ABF" w14:paraId="0679B1F8" w14:textId="77777777" w:rsidTr="00617DC8">
        <w:trPr>
          <w:trHeight w:val="25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065528" w14:textId="77777777" w:rsidR="00A43F52" w:rsidRPr="00F11ABF" w:rsidRDefault="00A43F52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DB0D5" w14:textId="77777777" w:rsidR="00A43F52" w:rsidRPr="00F11ABF" w:rsidRDefault="00A43F52" w:rsidP="000029F4">
            <w:pPr>
              <w:ind w:left="72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International office of home institution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7591ED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6C13ED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455B58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CDF630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6A8A9F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54C0EB" w14:textId="77777777" w:rsidR="00A43F52" w:rsidRPr="00F11ABF" w:rsidRDefault="00A43F52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A43F52" w:rsidRPr="00F11ABF" w14:paraId="31E7CA13" w14:textId="77777777" w:rsidTr="00617DC8">
        <w:trPr>
          <w:trHeight w:val="25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AD2C39" w14:textId="77777777" w:rsidR="00A43F52" w:rsidRPr="00F11ABF" w:rsidRDefault="00A43F52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8631DD" w14:textId="77777777" w:rsidR="00A43F52" w:rsidRPr="00F11ABF" w:rsidRDefault="00955BF2" w:rsidP="000029F4">
            <w:pPr>
              <w:ind w:left="72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 xml:space="preserve">Friends / other students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33DD1A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B604E9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E75003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F55630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F833C5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6FF95" w14:textId="77777777" w:rsidR="00A43F52" w:rsidRPr="00F11ABF" w:rsidRDefault="00A43F52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A43F52" w:rsidRPr="00F11ABF" w14:paraId="3A0D2208" w14:textId="77777777" w:rsidTr="00617DC8">
        <w:trPr>
          <w:trHeight w:val="25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4017AA" w14:textId="77777777" w:rsidR="00A43F52" w:rsidRPr="00F11ABF" w:rsidRDefault="00A43F52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D8A9A7" w14:textId="77777777" w:rsidR="00A43F52" w:rsidRPr="00F11ABF" w:rsidRDefault="00955BF2" w:rsidP="000029F4">
            <w:pPr>
              <w:ind w:left="72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 xml:space="preserve">International office of host institution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F13DCB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DC4B39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3E7F35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A2E241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CEB4D3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BDAFE" w14:textId="77777777" w:rsidR="00A43F52" w:rsidRPr="00F11ABF" w:rsidRDefault="00A43F52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A43F52" w:rsidRPr="00F11ABF" w14:paraId="20096065" w14:textId="77777777" w:rsidTr="00617DC8">
        <w:trPr>
          <w:trHeight w:val="25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DF6BFE" w14:textId="77777777" w:rsidR="00A43F52" w:rsidRPr="00F11ABF" w:rsidRDefault="00A43F52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3EB602" w14:textId="77777777" w:rsidR="00A43F52" w:rsidRPr="00F11ABF" w:rsidRDefault="00955BF2" w:rsidP="00955BF2">
            <w:pPr>
              <w:ind w:left="72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 xml:space="preserve">Website of host institution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D9302F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1A6387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68ED77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6AA348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06CBB7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1D4B1" w14:textId="77777777" w:rsidR="00A43F52" w:rsidRPr="00F11ABF" w:rsidRDefault="00A43F52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A43F52" w:rsidRPr="00F11ABF" w14:paraId="400E1460" w14:textId="77777777" w:rsidTr="00955BF2">
        <w:trPr>
          <w:trHeight w:val="338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C3D138" w14:textId="77777777" w:rsidR="00A43F52" w:rsidRPr="00F11ABF" w:rsidRDefault="00A43F52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3E129B" w14:textId="77777777" w:rsidR="00A43F52" w:rsidRPr="00F11ABF" w:rsidRDefault="00955BF2" w:rsidP="0057242A">
            <w:pPr>
              <w:ind w:left="720"/>
              <w:rPr>
                <w:rFonts w:ascii="Corbel" w:hAnsi="Corbel" w:cs="Times New Roman"/>
                <w:lang w:val="en-GB"/>
              </w:rPr>
            </w:pPr>
            <w:proofErr w:type="spellStart"/>
            <w:r w:rsidRPr="00F11ABF">
              <w:rPr>
                <w:rFonts w:ascii="Corbel" w:hAnsi="Corbel" w:cs="Times New Roman"/>
                <w:lang w:val="en-GB"/>
              </w:rPr>
              <w:t>Others,specify</w:t>
            </w:r>
            <w:proofErr w:type="spellEnd"/>
            <w:r w:rsidRPr="00F11ABF">
              <w:rPr>
                <w:rFonts w:ascii="Corbel" w:hAnsi="Corbel" w:cs="Times New Roman"/>
                <w:lang w:val="en-GB"/>
              </w:rPr>
              <w:t>: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CA62A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5F7BA4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70902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C1880A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8CBA48" w14:textId="77777777" w:rsidR="00A43F52" w:rsidRPr="00F11ABF" w:rsidRDefault="00A43F52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31D0B" w14:textId="77777777" w:rsidR="00A43F52" w:rsidRPr="00F11ABF" w:rsidRDefault="00A43F52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A43F52" w:rsidRPr="00F11ABF" w14:paraId="64706215" w14:textId="77777777" w:rsidTr="00617DC8">
        <w:trPr>
          <w:trHeight w:val="56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7792" w14:textId="49F938A2" w:rsidR="00A43F52" w:rsidRPr="00F11ABF" w:rsidRDefault="00AB3F5E">
            <w:pPr>
              <w:snapToGrid w:val="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3</w:t>
            </w:r>
          </w:p>
        </w:tc>
        <w:tc>
          <w:tcPr>
            <w:tcW w:w="83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80DEF" w14:textId="77777777" w:rsidR="00A43F52" w:rsidRPr="00F11ABF" w:rsidRDefault="00A43F52" w:rsidP="000F2E26">
            <w:pPr>
              <w:snapToGrid w:val="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W</w:t>
            </w:r>
            <w:bookmarkStart w:id="4" w:name="result_box6"/>
            <w:bookmarkEnd w:id="4"/>
            <w:r w:rsidRPr="00F11ABF">
              <w:rPr>
                <w:rFonts w:ascii="Corbel" w:hAnsi="Corbel" w:cs="Times New Roman"/>
                <w:lang w:val="en-GB"/>
              </w:rPr>
              <w:t>ere special activities arranged for the exchange students at the</w:t>
            </w:r>
            <w:r w:rsidR="000F2E26" w:rsidRPr="00F11ABF">
              <w:rPr>
                <w:rFonts w:ascii="Corbel" w:hAnsi="Corbel" w:cs="Times New Roman"/>
                <w:lang w:val="en-GB"/>
              </w:rPr>
              <w:t xml:space="preserve"> beginning of the study period?       </w:t>
            </w:r>
            <w:r w:rsidRPr="00F11ABF">
              <w:rPr>
                <w:rFonts w:ascii="Corbel" w:hAnsi="Corbel" w:cs="Times New Roman"/>
                <w:lang w:val="en-GB"/>
              </w:rPr>
              <w:t xml:space="preserve">Yes </w:t>
            </w:r>
            <w:r w:rsidRPr="00F11ABF">
              <w:rPr>
                <w:rFonts w:ascii="Corbel" w:hAnsi="Corbel" w:cs="Times New Roman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 w:cs="Times New Roman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 w:cs="Times New Roman"/>
                <w:lang w:val="fi-FI"/>
              </w:rPr>
            </w:r>
            <w:r w:rsidR="00F11ABF" w:rsidRPr="00F11ABF">
              <w:rPr>
                <w:rFonts w:ascii="Corbel" w:hAnsi="Corbel" w:cs="Times New Roman"/>
                <w:lang w:val="fi-FI"/>
              </w:rPr>
              <w:fldChar w:fldCharType="separate"/>
            </w:r>
            <w:r w:rsidRPr="00F11ABF">
              <w:rPr>
                <w:rFonts w:ascii="Corbel" w:hAnsi="Corbel" w:cs="Times New Roman"/>
                <w:lang w:val="fi-FI"/>
              </w:rPr>
              <w:fldChar w:fldCharType="end"/>
            </w:r>
            <w:r w:rsidRPr="00F11ABF">
              <w:rPr>
                <w:rFonts w:ascii="Corbel" w:hAnsi="Corbel" w:cs="Times New Roman"/>
                <w:lang w:val="fi-FI"/>
              </w:rPr>
              <w:t xml:space="preserve">   No </w:t>
            </w:r>
            <w:r w:rsidRPr="00F11ABF">
              <w:rPr>
                <w:rFonts w:ascii="Corbel" w:hAnsi="Corbel" w:cs="Times New Roman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 w:cs="Times New Roman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 w:cs="Times New Roman"/>
                <w:lang w:val="fi-FI"/>
              </w:rPr>
            </w:r>
            <w:r w:rsidR="00F11ABF" w:rsidRPr="00F11ABF">
              <w:rPr>
                <w:rFonts w:ascii="Corbel" w:hAnsi="Corbel" w:cs="Times New Roman"/>
                <w:lang w:val="fi-FI"/>
              </w:rPr>
              <w:fldChar w:fldCharType="separate"/>
            </w:r>
            <w:r w:rsidRPr="00F11ABF">
              <w:rPr>
                <w:rFonts w:ascii="Corbel" w:hAnsi="Corbel" w:cs="Times New Roman"/>
                <w:lang w:val="fi-FI"/>
              </w:rPr>
              <w:fldChar w:fldCharType="end"/>
            </w:r>
            <w:r w:rsidRPr="00F11ABF">
              <w:rPr>
                <w:rFonts w:ascii="Corbel" w:hAnsi="Corbel" w:cs="Times New Roman"/>
                <w:lang w:val="fi-FI"/>
              </w:rPr>
              <w:t xml:space="preserve"> </w:t>
            </w:r>
          </w:p>
          <w:p w14:paraId="47EB40E5" w14:textId="77777777" w:rsidR="00A43F52" w:rsidRPr="00F11ABF" w:rsidRDefault="00A43F52">
            <w:pPr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If yes, what?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7E70" w14:textId="77777777" w:rsidR="00A43F52" w:rsidRPr="00F11ABF" w:rsidRDefault="00A43F52">
            <w:pPr>
              <w:snapToGrid w:val="0"/>
              <w:ind w:left="360"/>
              <w:rPr>
                <w:rFonts w:ascii="Corbel" w:hAnsi="Corbel" w:cs="Times New Roman"/>
                <w:lang w:val="en-GB"/>
              </w:rPr>
            </w:pPr>
          </w:p>
        </w:tc>
      </w:tr>
      <w:tr w:rsidR="00A43F52" w:rsidRPr="00F11ABF" w14:paraId="6697641B" w14:textId="77777777" w:rsidTr="00617DC8">
        <w:trPr>
          <w:trHeight w:val="426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6F9FD6" w14:textId="57B63576" w:rsidR="00A43F52" w:rsidRPr="00F11ABF" w:rsidRDefault="00AB3F5E">
            <w:pPr>
              <w:snapToGrid w:val="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4</w:t>
            </w:r>
          </w:p>
        </w:tc>
        <w:tc>
          <w:tcPr>
            <w:tcW w:w="83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53B746" w14:textId="77777777" w:rsidR="00A43F52" w:rsidRPr="00F11ABF" w:rsidRDefault="00A43F52">
            <w:pPr>
              <w:snapToGrid w:val="0"/>
              <w:rPr>
                <w:rFonts w:ascii="Corbel" w:hAnsi="Corbel" w:cs="Times New Roman"/>
                <w:lang w:val="en-GB"/>
              </w:rPr>
            </w:pPr>
            <w:bookmarkStart w:id="5" w:name="result_box7"/>
            <w:bookmarkEnd w:id="5"/>
            <w:r w:rsidRPr="00F11ABF">
              <w:rPr>
                <w:rFonts w:ascii="Corbel" w:hAnsi="Corbel" w:cs="Times New Roman"/>
                <w:lang w:val="en-GB"/>
              </w:rPr>
              <w:t>How do you evaluate the level of support before and during your stay:</w:t>
            </w:r>
          </w:p>
          <w:p w14:paraId="7DAACCCC" w14:textId="77777777" w:rsidR="00A43F52" w:rsidRPr="00F11ABF" w:rsidRDefault="000F2E26" w:rsidP="00462564">
            <w:pPr>
              <w:ind w:left="720"/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 w:rsidRPr="00F11ABF">
              <w:rPr>
                <w:rFonts w:ascii="Corbel" w:hAnsi="Corbel" w:cs="Times New Roman"/>
                <w:sz w:val="20"/>
                <w:szCs w:val="20"/>
                <w:lang w:val="en-GB"/>
              </w:rPr>
              <w:t xml:space="preserve">                                                                                         </w:t>
            </w:r>
            <w:r w:rsidR="00A43F52" w:rsidRPr="00F11ABF">
              <w:rPr>
                <w:rFonts w:ascii="Corbel" w:hAnsi="Corbel" w:cs="Times New Roman"/>
                <w:sz w:val="20"/>
                <w:szCs w:val="20"/>
                <w:lang w:val="en-GB"/>
              </w:rPr>
              <w:t>Use scale 1-5, 1 (poor), 5 (very good)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F9C2E" w14:textId="77777777" w:rsidR="00A43F52" w:rsidRPr="00F11ABF" w:rsidRDefault="00A43F52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4D2900" w:rsidRPr="00F11ABF" w14:paraId="0AEA3A03" w14:textId="77777777" w:rsidTr="00617DC8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E84004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ECBBFB" w14:textId="77777777" w:rsidR="004D2900" w:rsidRPr="00F11ABF" w:rsidRDefault="004D2900" w:rsidP="0057242A">
            <w:pPr>
              <w:ind w:left="72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F486EA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1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E8AD13" w14:textId="77777777" w:rsidR="004D2900" w:rsidRPr="00F11ABF" w:rsidRDefault="004D2900" w:rsidP="0057242A">
            <w:pPr>
              <w:ind w:left="105"/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44ABA8" w14:textId="77777777" w:rsidR="004D2900" w:rsidRPr="00F11ABF" w:rsidRDefault="004D2900" w:rsidP="0057242A">
            <w:pPr>
              <w:ind w:left="135"/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3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7A529B" w14:textId="77777777" w:rsidR="004D2900" w:rsidRPr="00F11ABF" w:rsidRDefault="004D2900" w:rsidP="0057242A">
            <w:pPr>
              <w:ind w:left="135"/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BFC07B" w14:textId="77777777" w:rsidR="004D2900" w:rsidRPr="00F11ABF" w:rsidRDefault="004D2900" w:rsidP="0057242A">
            <w:pPr>
              <w:ind w:left="135"/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5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47DCB1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4D2900" w:rsidRPr="00F11ABF" w14:paraId="7B7F019A" w14:textId="77777777" w:rsidTr="00617DC8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C0320C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4CCF9A" w14:textId="77777777" w:rsidR="004D2900" w:rsidRPr="00F11ABF" w:rsidRDefault="004D2900" w:rsidP="0057242A">
            <w:pPr>
              <w:ind w:left="72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 xml:space="preserve">Home institution                        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C5073B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B35CCC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FBA30C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AAF240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1C8665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CC85A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4D2900" w:rsidRPr="00F11ABF" w14:paraId="432861FC" w14:textId="77777777" w:rsidTr="00617DC8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6D7A23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F38108" w14:textId="77777777" w:rsidR="004D2900" w:rsidRPr="00F11ABF" w:rsidRDefault="004D2900" w:rsidP="0057242A">
            <w:pPr>
              <w:ind w:left="72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 xml:space="preserve">Teachers of home institution      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A9F476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142390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A53D34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29D154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504A66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42FE73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4D2900" w:rsidRPr="00F11ABF" w14:paraId="133CDF83" w14:textId="77777777" w:rsidTr="00617DC8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43E313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6B4AA2" w14:textId="77777777" w:rsidR="004D2900" w:rsidRPr="00F11ABF" w:rsidRDefault="004D2900" w:rsidP="0057242A">
            <w:pPr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 xml:space="preserve">            Host institution                           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1B1713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50EECB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E5D91B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C6C848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FE6C83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95CF41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4D2900" w:rsidRPr="00F11ABF" w14:paraId="688DD11B" w14:textId="77777777" w:rsidTr="00617DC8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575179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DD613B" w14:textId="77777777" w:rsidR="004D2900" w:rsidRPr="00F11ABF" w:rsidRDefault="004D2900" w:rsidP="0057242A">
            <w:pPr>
              <w:ind w:left="72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 xml:space="preserve">Teachers of host institution        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E7D8D8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76AA16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68031B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4BF90E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9E442F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A9E75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4D2900" w:rsidRPr="00F11ABF" w14:paraId="4389DB45" w14:textId="77777777" w:rsidTr="00617DC8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9BFA83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E6372D" w14:textId="77777777" w:rsidR="004D2900" w:rsidRPr="00F11ABF" w:rsidRDefault="004D2900" w:rsidP="0057242A">
            <w:pPr>
              <w:ind w:left="72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 xml:space="preserve">Student contacts                        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DF8D0A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32B4B8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4BA286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A6EAEA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8ECCA1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D0A1D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4D2900" w:rsidRPr="00F11ABF" w14:paraId="275A2F7C" w14:textId="77777777" w:rsidTr="00617DC8">
        <w:trPr>
          <w:trHeight w:val="22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3962A6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8A484F" w14:textId="77777777" w:rsidR="004D2900" w:rsidRPr="00F11ABF" w:rsidRDefault="004D2900" w:rsidP="0057242A">
            <w:pPr>
              <w:ind w:left="72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Other exchange students at host institution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04B58D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B59434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034848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F8F79A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3FBC1E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09754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4D2900" w:rsidRPr="00F11ABF" w14:paraId="398B530E" w14:textId="77777777" w:rsidTr="00617DC8">
        <w:trPr>
          <w:trHeight w:val="511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DC63D7" w14:textId="51C8D8F5" w:rsidR="004D2900" w:rsidRPr="00F11ABF" w:rsidRDefault="00AB3F5E">
            <w:pPr>
              <w:snapToGrid w:val="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5</w:t>
            </w:r>
          </w:p>
        </w:tc>
        <w:tc>
          <w:tcPr>
            <w:tcW w:w="83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EF0700" w14:textId="77777777" w:rsidR="006F5C76" w:rsidRPr="00F11ABF" w:rsidRDefault="004D2900" w:rsidP="006F5C76">
            <w:pPr>
              <w:snapToGrid w:val="0"/>
              <w:rPr>
                <w:rFonts w:ascii="Corbel" w:hAnsi="Corbel" w:cs="Times New Roman"/>
                <w:lang w:val="en-GB"/>
              </w:rPr>
            </w:pPr>
            <w:bookmarkStart w:id="6" w:name="result_box9"/>
            <w:bookmarkEnd w:id="6"/>
            <w:r w:rsidRPr="00F11ABF">
              <w:rPr>
                <w:rFonts w:ascii="Corbel" w:hAnsi="Corbel" w:cs="Times New Roman"/>
                <w:lang w:val="en-GB"/>
              </w:rPr>
              <w:t>How do you evaluate your social integration during the exchange</w:t>
            </w:r>
          </w:p>
          <w:p w14:paraId="3AEC40F3" w14:textId="77777777" w:rsidR="004D2900" w:rsidRPr="00F11ABF" w:rsidRDefault="004D2900" w:rsidP="006F5C76">
            <w:pPr>
              <w:snapToGrid w:val="0"/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 w:rsidRPr="00F11ABF">
              <w:rPr>
                <w:rFonts w:ascii="Corbel" w:hAnsi="Corbel" w:cs="Times New Roman"/>
                <w:sz w:val="20"/>
                <w:szCs w:val="20"/>
                <w:lang w:val="en-GB"/>
              </w:rPr>
              <w:t>Use scale 1-5, 1 (little integration), 5 (frequent integration)</w:t>
            </w:r>
          </w:p>
        </w:tc>
        <w:tc>
          <w:tcPr>
            <w:tcW w:w="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47BBA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4D2900" w:rsidRPr="00F11ABF" w14:paraId="4DC1E453" w14:textId="77777777" w:rsidTr="00617DC8">
        <w:trPr>
          <w:trHeight w:val="282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FE1AAD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52297B" w14:textId="77777777" w:rsidR="004D2900" w:rsidRPr="00F11ABF" w:rsidRDefault="004D2900" w:rsidP="00462564">
            <w:pPr>
              <w:ind w:left="72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0E03DD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1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B70741" w14:textId="77777777" w:rsidR="004D2900" w:rsidRPr="00F11ABF" w:rsidRDefault="004D2900" w:rsidP="0057242A">
            <w:pPr>
              <w:ind w:left="105"/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9E3DE1" w14:textId="77777777" w:rsidR="004D2900" w:rsidRPr="00F11ABF" w:rsidRDefault="004D2900" w:rsidP="0057242A">
            <w:pPr>
              <w:ind w:left="135"/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3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B89E7A" w14:textId="77777777" w:rsidR="004D2900" w:rsidRPr="00F11ABF" w:rsidRDefault="004D2900" w:rsidP="0057242A">
            <w:pPr>
              <w:ind w:left="135"/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A4A1F0" w14:textId="77777777" w:rsidR="004D2900" w:rsidRPr="00F11ABF" w:rsidRDefault="004D2900" w:rsidP="0057242A">
            <w:pPr>
              <w:ind w:left="135"/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5</w:t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53228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4D2900" w:rsidRPr="00F11ABF" w14:paraId="272DE0B5" w14:textId="77777777" w:rsidTr="00617DC8">
        <w:trPr>
          <w:trHeight w:val="282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611C0C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7DAE50" w14:textId="77777777" w:rsidR="004D2900" w:rsidRPr="00F11ABF" w:rsidRDefault="004D2900" w:rsidP="0057242A">
            <w:pPr>
              <w:ind w:left="72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 xml:space="preserve">In the local community as a whole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94DE26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1B1C4B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19347A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FEEDE3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F8CE78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5A37E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4D2900" w:rsidRPr="00F11ABF" w14:paraId="74E61DB6" w14:textId="77777777" w:rsidTr="00617DC8">
        <w:trPr>
          <w:trHeight w:val="282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12419E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6C1747" w14:textId="77777777" w:rsidR="004D2900" w:rsidRPr="00F11ABF" w:rsidRDefault="004D2900" w:rsidP="0057242A">
            <w:pPr>
              <w:ind w:left="72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 xml:space="preserve">Among the students of host institution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C5C035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6B7AAF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4E65B7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A0E4AA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7116AA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7F477B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4D2900" w:rsidRPr="00F11ABF" w14:paraId="262177DA" w14:textId="77777777" w:rsidTr="00617DC8">
        <w:trPr>
          <w:trHeight w:val="282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0EBBD7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48F029" w14:textId="77777777" w:rsidR="004D2900" w:rsidRPr="00F11ABF" w:rsidRDefault="004D2900" w:rsidP="0057242A">
            <w:pPr>
              <w:ind w:left="72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 xml:space="preserve">Among other exchange students                 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32328D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A4D5F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0722FB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D5DF7C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EB6BE4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96ED7B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4D2900" w:rsidRPr="00F11ABF" w14:paraId="03A2FFB9" w14:textId="77777777" w:rsidTr="00617DC8">
        <w:trPr>
          <w:trHeight w:val="288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C02F3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7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74A29B9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2F8B60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02D4BF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84208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FA11E9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8E02CC" w14:textId="77777777" w:rsidR="004D2900" w:rsidRPr="00F11ABF" w:rsidRDefault="004D2900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0DF600" w14:textId="77777777" w:rsidR="004D2900" w:rsidRPr="00F11ABF" w:rsidRDefault="004D2900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24467C" w:rsidRPr="00F11ABF" w14:paraId="22666911" w14:textId="77777777" w:rsidTr="00617DC8">
        <w:trPr>
          <w:trHeight w:val="403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B4C9" w14:textId="77777777" w:rsidR="0024467C" w:rsidRPr="00F11ABF" w:rsidRDefault="0024467C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B82B4" w14:textId="77777777" w:rsidR="0024467C" w:rsidRPr="00F11ABF" w:rsidRDefault="0024467C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B1D449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729C464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8602DCC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C9B7E9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1A14674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89DB1" w14:textId="77777777" w:rsidR="0024467C" w:rsidRPr="00F11ABF" w:rsidRDefault="0024467C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24467C" w:rsidRPr="00F11ABF" w14:paraId="0B898EFC" w14:textId="77777777" w:rsidTr="00617DC8">
        <w:trPr>
          <w:trHeight w:val="246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D97BE1" w14:textId="7E8C3D65" w:rsidR="0024467C" w:rsidRPr="00F11ABF" w:rsidRDefault="00AB3F5E">
            <w:pPr>
              <w:snapToGrid w:val="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6</w:t>
            </w:r>
          </w:p>
        </w:tc>
        <w:tc>
          <w:tcPr>
            <w:tcW w:w="4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B724440" w14:textId="77777777" w:rsidR="0024467C" w:rsidRPr="00F11ABF" w:rsidRDefault="0024467C" w:rsidP="006F5C76">
            <w:pPr>
              <w:snapToGrid w:val="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How do you evaluate the quality of educatio</w:t>
            </w:r>
            <w:r w:rsidR="006F5C76" w:rsidRPr="00F11ABF">
              <w:rPr>
                <w:rFonts w:ascii="Corbel" w:hAnsi="Corbel" w:cs="Times New Roman"/>
                <w:lang w:val="en-GB"/>
              </w:rPr>
              <w:t>n received at host institution?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11919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1CC9B7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3786D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DFCCAF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BC1C4E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6C829" w14:textId="77777777" w:rsidR="0024467C" w:rsidRPr="00F11ABF" w:rsidRDefault="0024467C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24467C" w:rsidRPr="00F11ABF" w14:paraId="373C2BC5" w14:textId="77777777" w:rsidTr="00617DC8">
        <w:trPr>
          <w:trHeight w:val="449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F14F7" w14:textId="77777777" w:rsidR="0024467C" w:rsidRPr="00F11ABF" w:rsidRDefault="0024467C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4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142326" w14:textId="77777777" w:rsidR="0024467C" w:rsidRPr="00F11ABF" w:rsidRDefault="0024467C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1950CFF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E206237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6487B7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AB71FA5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E45BE34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EB2BF" w14:textId="77777777" w:rsidR="0024467C" w:rsidRPr="00F11ABF" w:rsidRDefault="0024467C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24467C" w:rsidRPr="00F11ABF" w14:paraId="12DCF50A" w14:textId="77777777" w:rsidTr="00617DC8">
        <w:trPr>
          <w:trHeight w:val="78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EB00" w14:textId="4DE1F291" w:rsidR="0024467C" w:rsidRPr="00F11ABF" w:rsidRDefault="00AB3F5E">
            <w:pPr>
              <w:snapToGrid w:val="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7</w:t>
            </w:r>
          </w:p>
        </w:tc>
        <w:tc>
          <w:tcPr>
            <w:tcW w:w="83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2EF3" w14:textId="77777777" w:rsidR="0024467C" w:rsidRPr="00F11ABF" w:rsidRDefault="0024467C" w:rsidP="006F5C76">
            <w:pPr>
              <w:snapToGrid w:val="0"/>
              <w:rPr>
                <w:rFonts w:ascii="Corbel" w:hAnsi="Corbel" w:cs="Times New Roman"/>
                <w:lang w:val="en-GB"/>
              </w:rPr>
            </w:pPr>
            <w:bookmarkStart w:id="7" w:name="result_box11"/>
            <w:bookmarkEnd w:id="7"/>
            <w:r w:rsidRPr="00F11ABF">
              <w:rPr>
                <w:rFonts w:ascii="Corbel" w:hAnsi="Corbel" w:cs="Times New Roman"/>
                <w:lang w:val="en-GB"/>
              </w:rPr>
              <w:t>Was there a difference in teaching methods of host institution in relation to your ex</w:t>
            </w:r>
            <w:r w:rsidR="006F5C76" w:rsidRPr="00F11ABF">
              <w:rPr>
                <w:rFonts w:ascii="Corbel" w:hAnsi="Corbel" w:cs="Times New Roman"/>
                <w:lang w:val="en-GB"/>
              </w:rPr>
              <w:t xml:space="preserve">periences at home institution?    </w:t>
            </w:r>
            <w:r w:rsidRPr="00F11ABF">
              <w:rPr>
                <w:rFonts w:ascii="Corbel" w:hAnsi="Corbel" w:cs="Times New Roman"/>
                <w:lang w:val="en-GB"/>
              </w:rPr>
              <w:t xml:space="preserve">Yes </w:t>
            </w:r>
            <w:r w:rsidRPr="00F11ABF">
              <w:rPr>
                <w:rFonts w:ascii="Corbel" w:hAnsi="Corbel" w:cs="Times New Roman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 w:cs="Times New Roman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 w:cs="Times New Roman"/>
                <w:lang w:val="fi-FI"/>
              </w:rPr>
            </w:r>
            <w:r w:rsidR="00F11ABF" w:rsidRPr="00F11ABF">
              <w:rPr>
                <w:rFonts w:ascii="Corbel" w:hAnsi="Corbel" w:cs="Times New Roman"/>
                <w:lang w:val="fi-FI"/>
              </w:rPr>
              <w:fldChar w:fldCharType="separate"/>
            </w:r>
            <w:r w:rsidRPr="00F11ABF">
              <w:rPr>
                <w:rFonts w:ascii="Corbel" w:hAnsi="Corbel" w:cs="Times New Roman"/>
                <w:lang w:val="fi-FI"/>
              </w:rPr>
              <w:fldChar w:fldCharType="end"/>
            </w:r>
            <w:r w:rsidRPr="00F11ABF">
              <w:rPr>
                <w:rFonts w:ascii="Corbel" w:hAnsi="Corbel" w:cs="Times New Roman"/>
                <w:lang w:val="fi-FI"/>
              </w:rPr>
              <w:t xml:space="preserve">   No </w:t>
            </w:r>
            <w:r w:rsidRPr="00F11ABF">
              <w:rPr>
                <w:rFonts w:ascii="Corbel" w:hAnsi="Corbel" w:cs="Times New Roman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 w:cs="Times New Roman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 w:cs="Times New Roman"/>
                <w:lang w:val="fi-FI"/>
              </w:rPr>
            </w:r>
            <w:r w:rsidR="00F11ABF" w:rsidRPr="00F11ABF">
              <w:rPr>
                <w:rFonts w:ascii="Corbel" w:hAnsi="Corbel" w:cs="Times New Roman"/>
                <w:lang w:val="fi-FI"/>
              </w:rPr>
              <w:fldChar w:fldCharType="separate"/>
            </w:r>
            <w:r w:rsidRPr="00F11ABF">
              <w:rPr>
                <w:rFonts w:ascii="Corbel" w:hAnsi="Corbel" w:cs="Times New Roman"/>
                <w:lang w:val="fi-FI"/>
              </w:rPr>
              <w:fldChar w:fldCharType="end"/>
            </w:r>
            <w:r w:rsidRPr="00F11ABF">
              <w:rPr>
                <w:rFonts w:ascii="Corbel" w:hAnsi="Corbel" w:cs="Times New Roman"/>
                <w:lang w:val="fi-FI"/>
              </w:rPr>
              <w:t xml:space="preserve"> </w:t>
            </w:r>
          </w:p>
          <w:p w14:paraId="1EA8F2DA" w14:textId="77777777" w:rsidR="0024467C" w:rsidRPr="00F11ABF" w:rsidRDefault="0085688E">
            <w:pPr>
              <w:snapToGrid w:val="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In yes, in what?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4F1D" w14:textId="77777777" w:rsidR="0024467C" w:rsidRPr="00F11ABF" w:rsidRDefault="0024467C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24467C" w:rsidRPr="00F11ABF" w14:paraId="724A17B1" w14:textId="77777777" w:rsidTr="00617DC8">
        <w:trPr>
          <w:trHeight w:val="357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B12A85" w14:textId="2661F04A" w:rsidR="0024467C" w:rsidRPr="00F11ABF" w:rsidRDefault="00AB3F5E">
            <w:pPr>
              <w:snapToGrid w:val="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8</w:t>
            </w:r>
          </w:p>
        </w:tc>
        <w:tc>
          <w:tcPr>
            <w:tcW w:w="50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4B8F866" w14:textId="77777777" w:rsidR="0024467C" w:rsidRPr="00F11ABF" w:rsidRDefault="0024467C" w:rsidP="0085688E">
            <w:pPr>
              <w:snapToGrid w:val="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How would you evaluate your exchange period from academic perspective?</w:t>
            </w:r>
            <w:r w:rsidRPr="00F11ABF">
              <w:rPr>
                <w:rFonts w:ascii="Corbel" w:hAnsi="Corbel" w:cs="Times New Roman"/>
                <w:lang w:val="en-GB"/>
              </w:rPr>
              <w:br/>
            </w:r>
            <w:r w:rsidRPr="00F11ABF">
              <w:rPr>
                <w:rFonts w:ascii="Corbel" w:hAnsi="Corbel" w:cs="Times New Roman"/>
                <w:sz w:val="20"/>
                <w:szCs w:val="20"/>
                <w:lang w:val="en-GB"/>
              </w:rPr>
              <w:t>Use scale 1-5, 1 (poor), 5 (very good)</w:t>
            </w:r>
          </w:p>
        </w:tc>
        <w:tc>
          <w:tcPr>
            <w:tcW w:w="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1E30DB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50632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2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0B6E53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3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44EE7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A3CB5B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5</w:t>
            </w:r>
          </w:p>
        </w:tc>
        <w:tc>
          <w:tcPr>
            <w:tcW w:w="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BD6149" w14:textId="77777777" w:rsidR="0024467C" w:rsidRPr="00F11ABF" w:rsidRDefault="0024467C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24467C" w:rsidRPr="00F11ABF" w14:paraId="2F2F3EF6" w14:textId="77777777" w:rsidTr="00617DC8">
        <w:trPr>
          <w:trHeight w:val="451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C9FA" w14:textId="77777777" w:rsidR="0024467C" w:rsidRPr="00F11ABF" w:rsidRDefault="0024467C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501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004C37" w14:textId="77777777" w:rsidR="0024467C" w:rsidRPr="00F11ABF" w:rsidRDefault="0024467C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578D65E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C47558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6D6765B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873C2D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B1C7040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B2249" w14:textId="77777777" w:rsidR="0024467C" w:rsidRPr="00F11ABF" w:rsidRDefault="0024467C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24467C" w:rsidRPr="00F11ABF" w14:paraId="71340DF6" w14:textId="77777777" w:rsidTr="00617DC8">
        <w:trPr>
          <w:trHeight w:val="311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8F2155" w14:textId="644AA5D8" w:rsidR="0024467C" w:rsidRPr="00F11ABF" w:rsidRDefault="00AB3F5E">
            <w:pPr>
              <w:snapToGrid w:val="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9</w:t>
            </w:r>
          </w:p>
        </w:tc>
        <w:tc>
          <w:tcPr>
            <w:tcW w:w="50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7FE9C0A" w14:textId="77777777" w:rsidR="0024467C" w:rsidRPr="00F11ABF" w:rsidRDefault="0024467C" w:rsidP="0024467C">
            <w:pPr>
              <w:snapToGrid w:val="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How would you evaluate your exchange period form personal perspective?</w:t>
            </w:r>
            <w:r w:rsidRPr="00F11ABF">
              <w:rPr>
                <w:rFonts w:ascii="Corbel" w:hAnsi="Corbel" w:cs="Times New Roman"/>
                <w:lang w:val="en-GB"/>
              </w:rPr>
              <w:br/>
            </w:r>
            <w:r w:rsidRPr="00F11ABF">
              <w:rPr>
                <w:rFonts w:ascii="Corbel" w:hAnsi="Corbel" w:cs="Times New Roman"/>
                <w:sz w:val="20"/>
                <w:szCs w:val="20"/>
                <w:lang w:val="en-GB"/>
              </w:rPr>
              <w:t>Use scale 1-5, 1 (poor), 5 (very good)</w:t>
            </w:r>
          </w:p>
        </w:tc>
        <w:tc>
          <w:tcPr>
            <w:tcW w:w="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4DD29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54A35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2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CA4B4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3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5751E1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ECD8F7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5</w:t>
            </w:r>
          </w:p>
        </w:tc>
        <w:tc>
          <w:tcPr>
            <w:tcW w:w="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C465D" w14:textId="77777777" w:rsidR="0024467C" w:rsidRPr="00F11ABF" w:rsidRDefault="0024467C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24467C" w:rsidRPr="00F11ABF" w14:paraId="61587F79" w14:textId="77777777" w:rsidTr="00617DC8">
        <w:trPr>
          <w:trHeight w:val="472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88EB3" w14:textId="77777777" w:rsidR="0024467C" w:rsidRPr="00F11ABF" w:rsidRDefault="0024467C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501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575E70" w14:textId="77777777" w:rsidR="0024467C" w:rsidRPr="00F11ABF" w:rsidRDefault="0024467C" w:rsidP="0024467C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CEE0CF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9930AD0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912AE72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BB1FEF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1C4E978" w14:textId="77777777" w:rsidR="0024467C" w:rsidRPr="00F11ABF" w:rsidRDefault="0024467C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6BAC" w14:textId="77777777" w:rsidR="0024467C" w:rsidRPr="00F11ABF" w:rsidRDefault="0024467C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24467C" w:rsidRPr="00F11ABF" w14:paraId="28014EA9" w14:textId="77777777" w:rsidTr="00617DC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2491" w14:textId="753B3789" w:rsidR="0024467C" w:rsidRPr="00F11ABF" w:rsidRDefault="00AB3F5E">
            <w:pPr>
              <w:snapToGrid w:val="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10</w:t>
            </w:r>
          </w:p>
        </w:tc>
        <w:tc>
          <w:tcPr>
            <w:tcW w:w="83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9FD3" w14:textId="77777777" w:rsidR="0024467C" w:rsidRPr="00F11ABF" w:rsidRDefault="0024467C">
            <w:pPr>
              <w:snapToGrid w:val="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How would you evaluate your exchange period in relation to your expectations?</w:t>
            </w:r>
          </w:p>
          <w:p w14:paraId="3C6230A1" w14:textId="77777777" w:rsidR="0024467C" w:rsidRPr="00F11ABF" w:rsidRDefault="0024467C">
            <w:pPr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5533" w14:textId="77777777" w:rsidR="0024467C" w:rsidRPr="00F11ABF" w:rsidRDefault="0024467C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24467C" w:rsidRPr="00F11ABF" w14:paraId="0779FEE5" w14:textId="77777777" w:rsidTr="00617DC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67A9" w14:textId="0A6D4D8A" w:rsidR="0024467C" w:rsidRPr="00F11ABF" w:rsidRDefault="00AB3F5E">
            <w:pPr>
              <w:snapToGrid w:val="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11</w:t>
            </w:r>
          </w:p>
        </w:tc>
        <w:tc>
          <w:tcPr>
            <w:tcW w:w="83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9610" w14:textId="77777777" w:rsidR="0024467C" w:rsidRPr="00F11ABF" w:rsidRDefault="0024467C" w:rsidP="006F5C76">
            <w:pPr>
              <w:snapToGrid w:val="0"/>
              <w:rPr>
                <w:rFonts w:ascii="Corbel" w:hAnsi="Corbel" w:cs="Times New Roman"/>
                <w:lang w:val="en-GB"/>
              </w:rPr>
            </w:pPr>
            <w:bookmarkStart w:id="8" w:name="result_box12"/>
            <w:bookmarkEnd w:id="8"/>
            <w:r w:rsidRPr="00F11ABF">
              <w:rPr>
                <w:rFonts w:ascii="Corbel" w:hAnsi="Corbel" w:cs="Times New Roman"/>
                <w:lang w:val="en-GB"/>
              </w:rPr>
              <w:t>Did you encounter any proble</w:t>
            </w:r>
            <w:r w:rsidR="006F5C76" w:rsidRPr="00F11ABF">
              <w:rPr>
                <w:rFonts w:ascii="Corbel" w:hAnsi="Corbel" w:cs="Times New Roman"/>
                <w:lang w:val="en-GB"/>
              </w:rPr>
              <w:t xml:space="preserve">ms during your exchange period?   </w:t>
            </w:r>
            <w:r w:rsidRPr="00F11ABF">
              <w:rPr>
                <w:rFonts w:ascii="Corbel" w:hAnsi="Corbel" w:cs="Times New Roman"/>
                <w:lang w:val="en-GB"/>
              </w:rPr>
              <w:t xml:space="preserve">Yes </w:t>
            </w:r>
            <w:r w:rsidRPr="00F11ABF">
              <w:rPr>
                <w:rFonts w:ascii="Corbel" w:hAnsi="Corbel" w:cs="Times New Roman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 w:cs="Times New Roman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 w:cs="Times New Roman"/>
                <w:lang w:val="fi-FI"/>
              </w:rPr>
            </w:r>
            <w:r w:rsidR="00F11ABF" w:rsidRPr="00F11ABF">
              <w:rPr>
                <w:rFonts w:ascii="Corbel" w:hAnsi="Corbel" w:cs="Times New Roman"/>
                <w:lang w:val="fi-FI"/>
              </w:rPr>
              <w:fldChar w:fldCharType="separate"/>
            </w:r>
            <w:r w:rsidRPr="00F11ABF">
              <w:rPr>
                <w:rFonts w:ascii="Corbel" w:hAnsi="Corbel" w:cs="Times New Roman"/>
                <w:lang w:val="fi-FI"/>
              </w:rPr>
              <w:fldChar w:fldCharType="end"/>
            </w:r>
            <w:r w:rsidRPr="00F11ABF">
              <w:rPr>
                <w:rFonts w:ascii="Corbel" w:hAnsi="Corbel" w:cs="Times New Roman"/>
                <w:lang w:val="fi-FI"/>
              </w:rPr>
              <w:t xml:space="preserve">   No </w:t>
            </w:r>
            <w:r w:rsidRPr="00F11ABF">
              <w:rPr>
                <w:rFonts w:ascii="Corbel" w:hAnsi="Corbel" w:cs="Times New Roman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 w:cs="Times New Roman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 w:cs="Times New Roman"/>
                <w:lang w:val="fi-FI"/>
              </w:rPr>
            </w:r>
            <w:r w:rsidR="00F11ABF" w:rsidRPr="00F11ABF">
              <w:rPr>
                <w:rFonts w:ascii="Corbel" w:hAnsi="Corbel" w:cs="Times New Roman"/>
                <w:lang w:val="fi-FI"/>
              </w:rPr>
              <w:fldChar w:fldCharType="separate"/>
            </w:r>
            <w:r w:rsidRPr="00F11ABF">
              <w:rPr>
                <w:rFonts w:ascii="Corbel" w:hAnsi="Corbel" w:cs="Times New Roman"/>
                <w:lang w:val="fi-FI"/>
              </w:rPr>
              <w:fldChar w:fldCharType="end"/>
            </w:r>
            <w:r w:rsidRPr="00F11ABF">
              <w:rPr>
                <w:rFonts w:ascii="Corbel" w:hAnsi="Corbel" w:cs="Times New Roman"/>
                <w:lang w:val="fi-FI"/>
              </w:rPr>
              <w:t xml:space="preserve"> </w:t>
            </w:r>
          </w:p>
          <w:p w14:paraId="53B5AB38" w14:textId="77777777" w:rsidR="0024467C" w:rsidRPr="00F11ABF" w:rsidRDefault="0024467C">
            <w:pPr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If yes, what?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6127" w14:textId="77777777" w:rsidR="0024467C" w:rsidRPr="00F11ABF" w:rsidRDefault="0024467C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24467C" w:rsidRPr="00F11ABF" w14:paraId="21FCC553" w14:textId="77777777" w:rsidTr="00617DC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4560E" w14:textId="38CEDE88" w:rsidR="0024467C" w:rsidRPr="00F11ABF" w:rsidRDefault="00AB3F5E">
            <w:pPr>
              <w:snapToGrid w:val="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12</w:t>
            </w:r>
          </w:p>
        </w:tc>
        <w:tc>
          <w:tcPr>
            <w:tcW w:w="83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4022" w14:textId="77777777" w:rsidR="0024467C" w:rsidRPr="00F11ABF" w:rsidRDefault="0024467C">
            <w:pPr>
              <w:snapToGrid w:val="0"/>
              <w:rPr>
                <w:rFonts w:ascii="Corbel" w:hAnsi="Corbel" w:cs="Times New Roman"/>
                <w:lang w:val="en-GB"/>
              </w:rPr>
            </w:pPr>
            <w:bookmarkStart w:id="9" w:name="result_box13"/>
            <w:bookmarkEnd w:id="9"/>
            <w:r w:rsidRPr="00F11ABF">
              <w:rPr>
                <w:rFonts w:ascii="Corbel" w:hAnsi="Corbel" w:cs="Times New Roman"/>
                <w:lang w:val="en-GB"/>
              </w:rPr>
              <w:t>How would you summarize the positive aspects of the exchange period?</w:t>
            </w:r>
          </w:p>
          <w:p w14:paraId="7E674BAA" w14:textId="77777777" w:rsidR="0024467C" w:rsidRPr="00F11ABF" w:rsidRDefault="0024467C">
            <w:pPr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A780" w14:textId="77777777" w:rsidR="0024467C" w:rsidRPr="00F11ABF" w:rsidRDefault="0024467C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9451E7" w:rsidRPr="00F11ABF" w14:paraId="66BDC188" w14:textId="77777777" w:rsidTr="00617DC8">
        <w:trPr>
          <w:trHeight w:val="38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2AC33C" w14:textId="13A0D34B" w:rsidR="009451E7" w:rsidRPr="00F11ABF" w:rsidRDefault="00AB3F5E">
            <w:pPr>
              <w:snapToGrid w:val="0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13</w:t>
            </w:r>
          </w:p>
        </w:tc>
        <w:tc>
          <w:tcPr>
            <w:tcW w:w="5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890DCF0" w14:textId="77777777" w:rsidR="009451E7" w:rsidRPr="00F11ABF" w:rsidRDefault="009451E7" w:rsidP="009451E7">
            <w:pPr>
              <w:snapToGrid w:val="0"/>
              <w:rPr>
                <w:rFonts w:ascii="Corbel" w:hAnsi="Corbel" w:cs="Times New Roman"/>
                <w:lang w:val="en-GB"/>
              </w:rPr>
            </w:pPr>
            <w:bookmarkStart w:id="10" w:name="result_box15"/>
            <w:bookmarkEnd w:id="10"/>
            <w:r w:rsidRPr="00F11ABF">
              <w:rPr>
                <w:rFonts w:ascii="Corbel" w:hAnsi="Corbel" w:cs="Times New Roman"/>
                <w:lang w:val="en-GB"/>
              </w:rPr>
              <w:t>How satisfied are you with the exchange</w:t>
            </w:r>
            <w:bookmarkStart w:id="11" w:name="result_box14"/>
            <w:bookmarkEnd w:id="11"/>
            <w:r w:rsidR="006F5C76" w:rsidRPr="00F11ABF">
              <w:rPr>
                <w:rFonts w:ascii="Corbel" w:hAnsi="Corbel" w:cs="Times New Roman"/>
                <w:lang w:val="en-GB"/>
              </w:rPr>
              <w:t xml:space="preserve"> as a whole? </w:t>
            </w:r>
            <w:r w:rsidRPr="00F11ABF">
              <w:rPr>
                <w:rFonts w:ascii="Corbel" w:hAnsi="Corbel" w:cs="Times New Roman"/>
                <w:sz w:val="20"/>
                <w:szCs w:val="20"/>
                <w:lang w:val="en-GB"/>
              </w:rPr>
              <w:t>Use scale 1-5, 1 (not satisfied), 5 (very satisfied)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8E509" w14:textId="77777777" w:rsidR="009451E7" w:rsidRPr="00F11ABF" w:rsidRDefault="009451E7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7823C" w14:textId="77777777" w:rsidR="009451E7" w:rsidRPr="00F11ABF" w:rsidRDefault="009451E7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2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4BE3DB" w14:textId="77777777" w:rsidR="009451E7" w:rsidRPr="00F11ABF" w:rsidRDefault="009451E7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3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711AE8" w14:textId="77777777" w:rsidR="009451E7" w:rsidRPr="00F11ABF" w:rsidRDefault="009451E7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220D2A" w14:textId="77777777" w:rsidR="009451E7" w:rsidRPr="00F11ABF" w:rsidRDefault="009451E7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 w:cs="Times New Roman"/>
                <w:lang w:val="en-GB"/>
              </w:rPr>
              <w:t>5</w:t>
            </w:r>
          </w:p>
        </w:tc>
        <w:tc>
          <w:tcPr>
            <w:tcW w:w="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FBC0C" w14:textId="77777777" w:rsidR="009451E7" w:rsidRPr="00F11ABF" w:rsidRDefault="009451E7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  <w:tr w:rsidR="009451E7" w:rsidRPr="00F11ABF" w14:paraId="38C9BF77" w14:textId="77777777" w:rsidTr="00617DC8">
        <w:trPr>
          <w:trHeight w:val="415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6433" w14:textId="77777777" w:rsidR="009451E7" w:rsidRPr="00F11ABF" w:rsidRDefault="009451E7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50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EB5F8" w14:textId="77777777" w:rsidR="009451E7" w:rsidRPr="00F11ABF" w:rsidRDefault="009451E7" w:rsidP="009451E7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07C2D6" w14:textId="77777777" w:rsidR="009451E7" w:rsidRPr="00F11ABF" w:rsidRDefault="009451E7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BCA5A1D" w14:textId="77777777" w:rsidR="009451E7" w:rsidRPr="00F11ABF" w:rsidRDefault="009451E7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F00A97" w14:textId="77777777" w:rsidR="009451E7" w:rsidRPr="00F11ABF" w:rsidRDefault="009451E7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FD306AA" w14:textId="77777777" w:rsidR="009451E7" w:rsidRPr="00F11ABF" w:rsidRDefault="009451E7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DB3905C" w14:textId="77777777" w:rsidR="009451E7" w:rsidRPr="00F11ABF" w:rsidRDefault="009451E7" w:rsidP="0057242A">
            <w:pPr>
              <w:jc w:val="center"/>
              <w:rPr>
                <w:rFonts w:ascii="Corbel" w:hAnsi="Corbel" w:cs="Times New Roman"/>
                <w:lang w:val="en-GB"/>
              </w:rPr>
            </w:pPr>
            <w:r w:rsidRPr="00F11ABF">
              <w:rPr>
                <w:rFonts w:ascii="Corbel" w:hAnsi="Corbel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ABF">
              <w:rPr>
                <w:rFonts w:ascii="Corbel" w:hAnsi="Corbel"/>
                <w:lang w:val="fi-FI"/>
              </w:rPr>
              <w:instrText xml:space="preserve"> FORMCHECKBOX </w:instrText>
            </w:r>
            <w:r w:rsidR="00F11ABF" w:rsidRPr="00F11ABF">
              <w:rPr>
                <w:rFonts w:ascii="Corbel" w:hAnsi="Corbel"/>
                <w:lang w:val="fi-FI"/>
              </w:rPr>
            </w:r>
            <w:r w:rsidR="00F11ABF" w:rsidRPr="00F11ABF">
              <w:rPr>
                <w:rFonts w:ascii="Corbel" w:hAnsi="Corbel"/>
                <w:lang w:val="fi-FI"/>
              </w:rPr>
              <w:fldChar w:fldCharType="separate"/>
            </w:r>
            <w:r w:rsidRPr="00F11ABF">
              <w:rPr>
                <w:rFonts w:ascii="Corbel" w:hAnsi="Corbel"/>
                <w:lang w:val="fi-FI"/>
              </w:rPr>
              <w:fldChar w:fldCharType="end"/>
            </w:r>
          </w:p>
        </w:tc>
        <w:tc>
          <w:tcPr>
            <w:tcW w:w="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5E2C8" w14:textId="77777777" w:rsidR="009451E7" w:rsidRPr="00F11ABF" w:rsidRDefault="009451E7">
            <w:pPr>
              <w:snapToGrid w:val="0"/>
              <w:rPr>
                <w:rFonts w:ascii="Corbel" w:hAnsi="Corbel" w:cs="Times New Roman"/>
                <w:lang w:val="en-GB"/>
              </w:rPr>
            </w:pPr>
          </w:p>
        </w:tc>
      </w:tr>
    </w:tbl>
    <w:p w14:paraId="2EC30389" w14:textId="77777777" w:rsidR="004D15B7" w:rsidRPr="00F11ABF" w:rsidRDefault="004D15B7">
      <w:pPr>
        <w:rPr>
          <w:rFonts w:ascii="Corbel" w:hAnsi="Corbel" w:cs="Times New Roman"/>
        </w:rPr>
      </w:pPr>
    </w:p>
    <w:p w14:paraId="0A6B674E" w14:textId="77777777" w:rsidR="004D15B7" w:rsidRPr="00F11ABF" w:rsidRDefault="004D15B7">
      <w:pPr>
        <w:rPr>
          <w:rFonts w:ascii="Corbel" w:hAnsi="Corbel" w:cs="Times New Roman"/>
          <w:lang w:val="en-GB"/>
        </w:rPr>
      </w:pPr>
      <w:r w:rsidRPr="00F11ABF">
        <w:rPr>
          <w:rFonts w:ascii="Corbel" w:hAnsi="Corbel" w:cs="Times New Roman"/>
          <w:lang w:val="en-GB"/>
        </w:rPr>
        <w:t>Other comments:</w:t>
      </w:r>
    </w:p>
    <w:sectPr w:rsidR="004D15B7" w:rsidRPr="00F11ABF" w:rsidSect="006F5C76">
      <w:headerReference w:type="default" r:id="rId7"/>
      <w:pgSz w:w="11906" w:h="16838"/>
      <w:pgMar w:top="993" w:right="1134" w:bottom="709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3ED72" w14:textId="77777777" w:rsidR="007F6E67" w:rsidRDefault="007F6E67" w:rsidP="00EE4DEC">
      <w:r>
        <w:separator/>
      </w:r>
    </w:p>
  </w:endnote>
  <w:endnote w:type="continuationSeparator" w:id="0">
    <w:p w14:paraId="1A8A17E1" w14:textId="77777777" w:rsidR="007F6E67" w:rsidRDefault="007F6E67" w:rsidP="00EE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BA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2E26F" w14:textId="77777777" w:rsidR="007F6E67" w:rsidRDefault="007F6E67" w:rsidP="00EE4DEC">
      <w:r>
        <w:separator/>
      </w:r>
    </w:p>
  </w:footnote>
  <w:footnote w:type="continuationSeparator" w:id="0">
    <w:p w14:paraId="1166A336" w14:textId="77777777" w:rsidR="007F6E67" w:rsidRDefault="007F6E67" w:rsidP="00EE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C4197" w14:textId="25253D0C" w:rsidR="00617DC8" w:rsidRDefault="00F11ABF" w:rsidP="00EE4DEC">
    <w:pPr>
      <w:pStyle w:val="Sidehoved"/>
      <w:jc w:val="right"/>
    </w:pPr>
    <w:r>
      <w:rPr>
        <w:noProof/>
        <w:lang w:val="da-DK" w:eastAsia="da-DK"/>
      </w:rPr>
      <w:drawing>
        <wp:anchor distT="0" distB="0" distL="114300" distR="114300" simplePos="0" relativeHeight="251661312" behindDoc="0" locked="0" layoutInCell="1" allowOverlap="1" wp14:anchorId="278CC928" wp14:editId="45CF88F0">
          <wp:simplePos x="0" y="0"/>
          <wp:positionH relativeFrom="margin">
            <wp:posOffset>-285115</wp:posOffset>
          </wp:positionH>
          <wp:positionV relativeFrom="paragraph">
            <wp:posOffset>-111125</wp:posOffset>
          </wp:positionV>
          <wp:extent cx="1158240" cy="381000"/>
          <wp:effectExtent l="0" t="0" r="3810" b="0"/>
          <wp:wrapTight wrapText="bothSides">
            <wp:wrapPolygon edited="0">
              <wp:start x="0" y="0"/>
              <wp:lineTo x="0" y="20520"/>
              <wp:lineTo x="21316" y="20520"/>
              <wp:lineTo x="2131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7-11-24 at 11.46.5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7AA79224" wp14:editId="31074FAC">
          <wp:simplePos x="0" y="0"/>
          <wp:positionH relativeFrom="margin">
            <wp:posOffset>5274310</wp:posOffset>
          </wp:positionH>
          <wp:positionV relativeFrom="paragraph">
            <wp:posOffset>-99695</wp:posOffset>
          </wp:positionV>
          <wp:extent cx="1320800" cy="369570"/>
          <wp:effectExtent l="0" t="0" r="0" b="0"/>
          <wp:wrapTight wrapText="bothSides">
            <wp:wrapPolygon edited="0">
              <wp:start x="0" y="0"/>
              <wp:lineTo x="0" y="20041"/>
              <wp:lineTo x="21185" y="20041"/>
              <wp:lineTo x="21185" y="0"/>
              <wp:lineTo x="0" y="0"/>
            </wp:wrapPolygon>
          </wp:wrapTight>
          <wp:docPr id="1" name="officeArt object" descr="nordpluslogo270x70_uu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dpluslogo270x70_uusi.jpg" descr="nordpluslogo270x70_uusi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369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813B7" w14:textId="6D859226" w:rsidR="00F11ABF" w:rsidRDefault="00F11AB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C9"/>
    <w:rsid w:val="000029F4"/>
    <w:rsid w:val="000241EF"/>
    <w:rsid w:val="000D51BF"/>
    <w:rsid w:val="000F2E26"/>
    <w:rsid w:val="001E1934"/>
    <w:rsid w:val="001E5F9F"/>
    <w:rsid w:val="00214281"/>
    <w:rsid w:val="00242CFC"/>
    <w:rsid w:val="0024467C"/>
    <w:rsid w:val="00287C82"/>
    <w:rsid w:val="002A6693"/>
    <w:rsid w:val="002B24DE"/>
    <w:rsid w:val="00315249"/>
    <w:rsid w:val="0032341F"/>
    <w:rsid w:val="00462564"/>
    <w:rsid w:val="004D15B7"/>
    <w:rsid w:val="004D2900"/>
    <w:rsid w:val="004F55F2"/>
    <w:rsid w:val="005540B9"/>
    <w:rsid w:val="0057242A"/>
    <w:rsid w:val="00581ACA"/>
    <w:rsid w:val="00617DC8"/>
    <w:rsid w:val="006463C0"/>
    <w:rsid w:val="006F5C76"/>
    <w:rsid w:val="007F6E67"/>
    <w:rsid w:val="00855C67"/>
    <w:rsid w:val="0085688E"/>
    <w:rsid w:val="008D6F3A"/>
    <w:rsid w:val="00911568"/>
    <w:rsid w:val="009451E7"/>
    <w:rsid w:val="00955BF2"/>
    <w:rsid w:val="00996331"/>
    <w:rsid w:val="009D68F8"/>
    <w:rsid w:val="009D71DF"/>
    <w:rsid w:val="00A05538"/>
    <w:rsid w:val="00A15389"/>
    <w:rsid w:val="00A43F52"/>
    <w:rsid w:val="00A4670F"/>
    <w:rsid w:val="00AB3F5E"/>
    <w:rsid w:val="00AC2C24"/>
    <w:rsid w:val="00AC69D9"/>
    <w:rsid w:val="00B474E7"/>
    <w:rsid w:val="00B922A8"/>
    <w:rsid w:val="00C2039C"/>
    <w:rsid w:val="00CC03B7"/>
    <w:rsid w:val="00CC3725"/>
    <w:rsid w:val="00CE4700"/>
    <w:rsid w:val="00E128C9"/>
    <w:rsid w:val="00E72E2C"/>
    <w:rsid w:val="00EE4DEC"/>
    <w:rsid w:val="00F1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4797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EE4DE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hovedTegn">
    <w:name w:val="Sidehoved Tegn"/>
    <w:link w:val="Sidehoved"/>
    <w:uiPriority w:val="99"/>
    <w:rsid w:val="00EE4DEC"/>
    <w:rPr>
      <w:rFonts w:ascii="Liberation Serif" w:eastAsia="DejaVu Sans" w:hAnsi="Liberation Serif" w:cs="Mangal"/>
      <w:kern w:val="1"/>
      <w:sz w:val="24"/>
      <w:szCs w:val="21"/>
      <w:lang w:val="et-EE" w:eastAsia="hi-IN" w:bidi="hi-IN"/>
    </w:rPr>
  </w:style>
  <w:style w:type="paragraph" w:styleId="Sidefod">
    <w:name w:val="footer"/>
    <w:basedOn w:val="Normal"/>
    <w:link w:val="SidefodTegn"/>
    <w:uiPriority w:val="99"/>
    <w:unhideWhenUsed/>
    <w:rsid w:val="00EE4DE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fodTegn">
    <w:name w:val="Sidefod Tegn"/>
    <w:link w:val="Sidefod"/>
    <w:uiPriority w:val="99"/>
    <w:rsid w:val="00EE4DEC"/>
    <w:rPr>
      <w:rFonts w:ascii="Liberation Serif" w:eastAsia="DejaVu Sans" w:hAnsi="Liberation Serif" w:cs="Mangal"/>
      <w:kern w:val="1"/>
      <w:sz w:val="24"/>
      <w:szCs w:val="21"/>
      <w:lang w:val="et-EE" w:eastAsia="hi-IN" w:bidi="hi-I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4DEC"/>
    <w:rPr>
      <w:rFonts w:ascii="Tahoma" w:hAnsi="Tahoma" w:cs="Mangal"/>
      <w:sz w:val="16"/>
      <w:szCs w:val="14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E4DEC"/>
    <w:rPr>
      <w:rFonts w:ascii="Tahoma" w:eastAsia="DejaVu Sans" w:hAnsi="Tahoma" w:cs="Mangal"/>
      <w:kern w:val="1"/>
      <w:sz w:val="16"/>
      <w:szCs w:val="14"/>
      <w:lang w:val="et-E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hanneleen</dc:creator>
  <cp:lastModifiedBy>Marie Groth Wos</cp:lastModifiedBy>
  <cp:revision>2</cp:revision>
  <cp:lastPrinted>1900-12-31T21:00:00Z</cp:lastPrinted>
  <dcterms:created xsi:type="dcterms:W3CDTF">2021-06-11T09:47:00Z</dcterms:created>
  <dcterms:modified xsi:type="dcterms:W3CDTF">2021-06-11T09:47:00Z</dcterms:modified>
</cp:coreProperties>
</file>